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3"/>
        <w:ind w:left="3603" w:right="3583"/>
      </w:pPr>
      <w:r>
        <w:rPr>
          <w:rFonts w:cs="Times New Roman" w:hAnsi="Times New Roman" w:eastAsia="Times New Roman" w:ascii="Times New Roman"/>
          <w:color w:val="0069AA"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9AA"/>
          <w:spacing w:val="0"/>
          <w:w w:val="6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069AA"/>
          <w:spacing w:val="-1"/>
          <w:w w:val="7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069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-1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9AA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2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9AA"/>
          <w:spacing w:val="-1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-2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78"/>
      </w:pP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clá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tica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72" w:lineRule="auto" w:line="287"/>
        <w:ind w:left="342" w:right="277"/>
      </w:pP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fre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585858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585858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tica</w:t>
      </w:r>
      <w:r>
        <w:rPr>
          <w:rFonts w:cs="Calibri" w:hAnsi="Calibri" w:eastAsia="Calibri" w:ascii="Calibri"/>
          <w:color w:val="585858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color w:val="585858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rá</w:t>
      </w:r>
      <w:r>
        <w:rPr>
          <w:rFonts w:cs="Calibri" w:hAnsi="Calibri" w:eastAsia="Calibri" w:ascii="Calibri"/>
          <w:color w:val="585858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585858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585858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33"/>
        <w:ind w:left="342" w:right="279"/>
      </w:pPr>
      <w:r>
        <w:rPr>
          <w:rFonts w:cs="Times New Roman" w:hAnsi="Times New Roman" w:eastAsia="Times New Roman" w:ascii="Times New Roman"/>
          <w:color w:val="006BAA"/>
          <w:spacing w:val="-1"/>
          <w:w w:val="8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8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1"/>
          <w:w w:val="8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75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6BAA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3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8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color w:val="006BAA"/>
          <w:spacing w:val="1"/>
          <w:w w:val="7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BAA"/>
          <w:spacing w:val="0"/>
          <w:w w:val="74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5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3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2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29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3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2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RRE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29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3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7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1"/>
          <w:w w:val="8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6BAA"/>
          <w:spacing w:val="0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-9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6BAA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16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2"/>
          <w:w w:val="8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6BAA"/>
          <w:spacing w:val="-1"/>
          <w:w w:val="8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6BAA"/>
          <w:spacing w:val="4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6BAA"/>
          <w:spacing w:val="15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6BAA"/>
          <w:spacing w:val="-1"/>
          <w:w w:val="84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06BAA"/>
          <w:spacing w:val="0"/>
          <w:w w:val="8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6BAA"/>
          <w:spacing w:val="2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42" w:right="7358"/>
      </w:pPr>
      <w:r>
        <w:rPr>
          <w:rFonts w:cs="Times New Roman" w:hAnsi="Times New Roman" w:eastAsia="Times New Roman" w:ascii="Times New Roman"/>
          <w:color w:val="006BAA"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BAA"/>
          <w:spacing w:val="1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1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0"/>
          <w:w w:val="76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79"/>
      </w:pP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áu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pág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sea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vis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360"/>
        <w:ind w:left="342" w:right="2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65" w:footer="520" w:top="1240" w:bottom="280" w:left="1360" w:right="138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29"/>
      </w:pPr>
      <w:r>
        <w:pict>
          <v:group style="position:absolute;margin-left:296.15pt;margin-top:-3.09227pt;width:113.35pt;height:21.2pt;mso-position-horizontal-relative:page;mso-position-vertical-relative:paragraph;z-index:-446" coordorigin="5923,-62" coordsize="2267,424">
            <v:shape style="position:absolute;left:5923;top:-62;width:2267;height:424" coordorigin="5923,-62" coordsize="2267,424" path="m5923,362l8190,362,8190,-62,5923,-62,5923,362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73.15pt;margin-top:-2.34227pt;width:79.5pt;height:21.2pt;mso-position-horizontal-relative:page;mso-position-vertical-relative:paragraph;z-index:-445" coordorigin="3463,-47" coordsize="1590,424">
            <v:shape style="position:absolute;left:3463;top:-47;width:1590;height:424" coordorigin="3463,-47" coordsize="1590,424" path="m3463,377l5053,377,5053,-47,3463,-47,3463,377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sectPr>
          <w:type w:val="continuous"/>
          <w:pgSz w:w="11920" w:h="16840"/>
          <w:pgMar w:top="1240" w:bottom="280" w:left="1360" w:right="1380"/>
          <w:cols w:num="2" w:equalWidth="off">
            <w:col w:w="3311" w:space="1483"/>
            <w:col w:w="4386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CIÓN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auto" w:line="288"/>
        <w:ind w:left="342" w:right="277"/>
      </w:pP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silla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llev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líti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anzad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ob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pág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sie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42" w:right="6841"/>
      </w:pPr>
      <w:r>
        <w:rPr>
          <w:rFonts w:cs="Times New Roman" w:hAnsi="Times New Roman" w:eastAsia="Times New Roman" w:ascii="Times New Roman"/>
          <w:color w:val="006BAA"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BAA"/>
          <w:spacing w:val="0"/>
          <w:w w:val="6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06B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BAA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28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-2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1"/>
          <w:w w:val="88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71"/>
        <w:ind w:left="342" w:right="612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5289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EGÚN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ales)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9" w:lineRule="auto" w:line="288"/>
        <w:ind w:left="342" w:right="279"/>
        <w:sectPr>
          <w:type w:val="continuous"/>
          <w:pgSz w:w="11920" w:h="16840"/>
          <w:pgMar w:top="1240" w:bottom="280" w:left="1360" w:right="138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8" w:lineRule="auto" w:line="288"/>
        <w:ind w:left="342" w:right="27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alític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está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8"/>
        <w:ind w:left="342" w:right="2995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EGÚN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tráfico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9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jará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facilitar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8"/>
        <w:ind w:left="342" w:right="517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1" w:right="279"/>
      </w:pP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i/>
          <w:color w:val="0069AA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0069AA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0069A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0069A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i/>
          <w:color w:val="0069A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téc</w:t>
      </w:r>
      <w:r>
        <w:rPr>
          <w:rFonts w:cs="Calibri" w:hAnsi="Calibri" w:eastAsia="Calibri" w:ascii="Calibri"/>
          <w:b/>
          <w:i/>
          <w:color w:val="0069A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i/>
          <w:color w:val="0069A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i/>
          <w:color w:val="0069AA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i/>
          <w:color w:val="0069AA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i/>
          <w:color w:val="0069AA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i/>
          <w:color w:val="0069AA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i/>
          <w:color w:val="0069A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ario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lataf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licac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xistan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tráfi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icac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ificar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00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0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42" w:right="1760"/>
      </w:pP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-1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1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2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EVO</w:t>
      </w:r>
      <w:r>
        <w:rPr>
          <w:rFonts w:cs="Times New Roman" w:hAnsi="Times New Roman" w:eastAsia="Times New Roman" w:ascii="Times New Roman"/>
          <w:color w:val="0069AA"/>
          <w:spacing w:val="-2"/>
          <w:w w:val="7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-2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1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9AA"/>
          <w:spacing w:val="2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1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1"/>
          <w:w w:val="8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0069AA"/>
          <w:spacing w:val="-1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1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9AA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2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1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69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2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8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9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6"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G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le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h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7"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n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er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n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et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x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l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er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8"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 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9"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z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illa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ir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x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  <w:sectPr>
          <w:pgMar w:header="165" w:footer="520" w:top="1240" w:bottom="280" w:left="1360" w:right="1380"/>
          <w:pgSz w:w="11920" w:h="16840"/>
        </w:sectPr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10"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A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le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afari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342"/>
      </w:pPr>
      <w:r>
        <w:rPr>
          <w:rFonts w:cs="Times New Roman" w:hAnsi="Times New Roman" w:eastAsia="Times New Roman" w:ascii="Times New Roman"/>
          <w:color w:val="006BAA"/>
          <w:spacing w:val="-1"/>
          <w:w w:val="7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6BAA"/>
          <w:spacing w:val="1"/>
          <w:w w:val="7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1"/>
          <w:w w:val="7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7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4"/>
          <w:szCs w:val="24"/>
        </w:rPr>
        <w:t>B:</w:t>
      </w:r>
      <w:r>
        <w:rPr>
          <w:rFonts w:cs="Times New Roman" w:hAnsi="Times New Roman" w:eastAsia="Times New Roman" w:ascii="Times New Roman"/>
          <w:color w:val="006BAA"/>
          <w:spacing w:val="19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8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color w:val="006BAA"/>
          <w:spacing w:val="1"/>
          <w:w w:val="7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6BAA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13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7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BAA"/>
          <w:spacing w:val="2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-1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BAA"/>
          <w:spacing w:val="1"/>
          <w:w w:val="7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2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6BAA"/>
          <w:spacing w:val="-1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44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6BAA"/>
          <w:spacing w:val="1"/>
          <w:w w:val="153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8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color w:val="006BAA"/>
          <w:spacing w:val="1"/>
          <w:w w:val="7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8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6BA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6BAA"/>
          <w:spacing w:val="23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6BAA"/>
          <w:spacing w:val="1"/>
          <w:w w:val="8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6BAA"/>
          <w:spacing w:val="0"/>
          <w:w w:val="74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5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6BAA"/>
          <w:spacing w:val="1"/>
          <w:w w:val="8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2"/>
      </w:pPr>
      <w:r>
        <w:rPr>
          <w:rFonts w:cs="Times New Roman" w:hAnsi="Times New Roman" w:eastAsia="Times New Roman" w:ascii="Times New Roman"/>
          <w:color w:val="006BAA"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BAA"/>
          <w:spacing w:val="1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1"/>
          <w:w w:val="7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13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BAA"/>
          <w:spacing w:val="0"/>
          <w:w w:val="7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8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BAA"/>
          <w:spacing w:val="1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-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BAA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06B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BAA"/>
          <w:spacing w:val="0"/>
          <w:w w:val="6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 w:right="7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zada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tiv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anunc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/>
      </w:pPr>
      <w:r>
        <w:pict>
          <v:group style="position:absolute;margin-left:82.89pt;margin-top:-47.9123pt;width:429.54pt;height:89.34pt;mso-position-horizontal-relative:page;mso-position-vertical-relative:paragraph;z-index:-444" coordorigin="1658,-958" coordsize="8591,1787">
            <v:shape style="position:absolute;left:1673;top:-943;width:8561;height:269" coordorigin="1673,-943" coordsize="8561,269" path="m1673,-674l10234,-674,10234,-943,1673,-943,1673,-674xe" filled="t" fillcolor="#F9F8F5" stroked="f">
              <v:path arrowok="t"/>
              <v:fill/>
            </v:shape>
            <v:shape style="position:absolute;left:1673;top:-674;width:8561;height:269" coordorigin="1673,-674" coordsize="8561,269" path="m1673,-406l10234,-406,10234,-674,1673,-674,1673,-406xe" filled="t" fillcolor="#F9F8F5" stroked="f">
              <v:path arrowok="t"/>
              <v:fill/>
            </v:shape>
            <v:shape style="position:absolute;left:1673;top:-406;width:8561;height:413" coordorigin="1673,-406" coordsize="8561,413" path="m1673,7l10234,7,10234,-406,1673,-406,1673,7xe" filled="t" fillcolor="#F9F8F5" stroked="f">
              <v:path arrowok="t"/>
              <v:fill/>
            </v:shape>
            <v:shape style="position:absolute;left:1673;top:7;width:8561;height:269" coordorigin="1673,7" coordsize="8561,269" path="m1673,276l10234,276,10234,7,1673,7,1673,276xe" filled="t" fillcolor="#F9F8F5" stroked="f">
              <v:path arrowok="t"/>
              <v:fill/>
            </v:shape>
            <v:shape style="position:absolute;left:1673;top:276;width:8561;height:269" coordorigin="1673,276" coordsize="8561,269" path="m1673,545l10234,545,10234,276,1673,276,1673,545xe" filled="t" fillcolor="#F9F8F5" stroked="f">
              <v:path arrowok="t"/>
              <v:fill/>
            </v:shape>
            <v:shape style="position:absolute;left:1673;top:545;width:8561;height:269" coordorigin="1673,545" coordsize="8561,269" path="m1673,814l10234,814,10234,545,1673,545,1673,814xe" filled="t" fillcolor="#F9F8F5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 w:right="45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lít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*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ncu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lí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kies,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nco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exto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1F5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4"/>
        <w:ind w:left="342" w:right="58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tar”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rarlas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Q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Í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QUÍ,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342" w:right="488"/>
      </w:pP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zand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pan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hac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kies.</w:t>
      </w:r>
      <w:r>
        <w:rPr>
          <w:rFonts w:cs="Calibri" w:hAnsi="Calibri" w:eastAsia="Calibri" w:ascii="Calibri"/>
          <w:i/>
          <w:color w:val="808080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ua</w:t>
      </w:r>
      <w:r>
        <w:rPr>
          <w:rFonts w:cs="Calibri" w:hAnsi="Calibri" w:eastAsia="Calibri" w:ascii="Calibri"/>
          <w:i/>
          <w:color w:val="808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pu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bo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808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808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808080"/>
          <w:spacing w:val="0"/>
          <w:w w:val="100"/>
          <w:sz w:val="22"/>
          <w:szCs w:val="22"/>
        </w:rPr>
        <w:t>kies.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42"/>
      </w:pPr>
      <w:r>
        <w:rPr>
          <w:rFonts w:cs="Times New Roman" w:hAnsi="Times New Roman" w:eastAsia="Times New Roman" w:ascii="Times New Roman"/>
          <w:color w:val="006BAA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1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BAA"/>
          <w:spacing w:val="1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0"/>
          <w:w w:val="7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BAA"/>
          <w:spacing w:val="0"/>
          <w:w w:val="7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-1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006BAA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BAA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73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6BAA"/>
          <w:spacing w:val="23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1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B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-2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4"/>
        <w:ind w:left="342" w:right="918"/>
      </w:pP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silla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ada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lvo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efe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chazada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342" w:right="50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87" w:lineRule="atLeast" w:line="300"/>
        <w:ind w:left="342" w:right="955"/>
      </w:pP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este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silla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rcad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efe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391"/>
      </w:pPr>
      <w:r>
        <w:pict>
          <v:group style="position:absolute;margin-left:175.4pt;margin-top:-3.13227pt;width:65.35pt;height:22.15pt;mso-position-horizontal-relative:page;mso-position-vertical-relative:paragraph;z-index:-443" coordorigin="3508,-63" coordsize="1307,443">
            <v:shape style="position:absolute;left:3508;top:-63;width:1307;height:443" coordorigin="3508,-63" coordsize="1307,443" path="m3508,380l4815,380,4815,-63,3508,-63,3508,38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1.4pt;margin-top:-3.13227pt;width:65.25pt;height:22.15pt;mso-position-horizontal-relative:page;mso-position-vertical-relative:paragraph;z-index:-442" coordorigin="6028,-63" coordsize="1305,443">
            <v:shape style="position:absolute;left:6028;top:-63;width:1305;height:443" coordorigin="6028,-63" coordsize="1305,443" path="m6028,380l7333,380,7333,-63,6028,-63,6028,38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4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 w:right="30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exter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 w:right="807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 w:right="1179"/>
        <w:sectPr>
          <w:pgMar w:header="165" w:footer="520" w:top="1240" w:bottom="280" w:left="1360" w:right="1380"/>
          <w:pgSz w:w="11920" w:h="16840"/>
        </w:sectPr>
      </w:pP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(si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ej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sele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22"/>
      </w:pPr>
      <w:r>
        <w:pict>
          <v:group style="position:absolute;margin-left:176.9pt;margin-top:-3.17227pt;width:65.35pt;height:22.15pt;mso-position-horizontal-relative:page;mso-position-vertical-relative:paragraph;z-index:-441" coordorigin="3538,-63" coordsize="1307,443">
            <v:shape style="position:absolute;left:3538;top:-63;width:1307;height:443" coordorigin="3538,-63" coordsize="1307,443" path="m3538,380l4845,380,4845,-63,3538,-63,3538,38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2.9pt;margin-top:-3.17227pt;width:65.25pt;height:22.15pt;mso-position-horizontal-relative:page;mso-position-vertical-relative:paragraph;z-index:-440" coordorigin="6058,-63" coordsize="1305,443">
            <v:shape style="position:absolute;left:6058;top:-63;width:1305;height:443" coordorigin="6058,-63" coordsize="1305,443" path="m6058,380l7363,380,7363,-63,6058,-63,6058,38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4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 w:right="9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za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ona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zac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ón)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 w:right="32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tifican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51"/>
      </w:pPr>
      <w:r>
        <w:pict>
          <v:group style="position:absolute;margin-left:178.4pt;margin-top:-3.11227pt;width:65.35pt;height:22.15pt;mso-position-horizontal-relative:page;mso-position-vertical-relative:paragraph;z-index:-439" coordorigin="3568,-62" coordsize="1307,443">
            <v:shape style="position:absolute;left:3568;top:-62;width:1307;height:443" coordorigin="3568,-62" coordsize="1307,443" path="m3568,381l4875,381,4875,-62,3568,-62,3568,381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4.4pt;margin-top:-3.11227pt;width:65.25pt;height:22.15pt;mso-position-horizontal-relative:page;mso-position-vertical-relative:paragraph;z-index:-438" coordorigin="6088,-62" coordsize="1305,443">
            <v:shape style="position:absolute;left:6088;top:-62;width:1305;height:443" coordorigin="6088,-62" coordsize="1305,443" path="m6088,381l7393,381,7393,-62,6088,-62,6088,38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alít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46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 w:right="95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za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ana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líti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42" w:right="28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cífico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406"/>
      </w:pPr>
      <w:r>
        <w:pict>
          <v:group style="position:absolute;margin-left:176.15pt;margin-top:-3.20227pt;width:65.35pt;height:22.15pt;mso-position-horizontal-relative:page;mso-position-vertical-relative:paragraph;z-index:-437" coordorigin="3523,-64" coordsize="1307,443">
            <v:shape style="position:absolute;left:3523;top:-64;width:1307;height:443" coordorigin="3523,-64" coordsize="1307,443" path="m3523,379l4830,379,4830,-64,3523,-64,3523,37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02.15pt;margin-top:-3.20227pt;width:65.25pt;height:22.15pt;mso-position-horizontal-relative:page;mso-position-vertical-relative:paragraph;z-index:-436" coordorigin="6043,-64" coordsize="1305,443">
            <v:shape style="position:absolute;left:6043;top:-64;width:1305;height:443" coordorigin="6043,-64" coordsize="1305,443" path="m6043,379l7348,379,7348,-64,6043,-64,6043,37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34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4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3" w:lineRule="exact" w:line="260"/>
        <w:ind w:left="342" w:right="954"/>
        <w:sectPr>
          <w:pgMar w:header="165" w:footer="520" w:top="1240" w:bottom="280" w:left="1360" w:right="13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za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pub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/>
        <w:ind w:left="342" w:right="279"/>
      </w:pPr>
      <w:r>
        <w:pict>
          <v:group style="position:absolute;margin-left:85.65pt;margin-top:-6.82294pt;width:422.1pt;height:0pt;mso-position-horizontal-relative:page;mso-position-vertical-relative:paragraph;z-index:-435" coordorigin="1713,-136" coordsize="8442,0">
            <v:shape style="position:absolute;left:1713;top:-136;width:8442;height:0" coordorigin="1713,-136" coordsize="8442,0" path="m1713,-136l10155,-136e" filled="f" stroked="t" strokeweight="1.5pt" strokecolor="#006BA8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rfil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rfil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2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tarán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27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ilitarlas,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ctará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arán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27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larse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rá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rrar</w:t>
      </w:r>
      <w:r>
        <w:rPr>
          <w:rFonts w:cs="Calibri" w:hAnsi="Calibri" w:eastAsia="Calibri" w:ascii="Calibri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2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kies.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rá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ltar</w:t>
      </w:r>
      <w:r>
        <w:rPr>
          <w:rFonts w:cs="Calibri" w:hAnsi="Calibri" w:eastAsia="Calibri" w:ascii="Calibri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líticas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52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3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46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/>
        <w:ind w:left="342" w:right="2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gab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cad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qu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za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585858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pub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i/>
          <w:color w:val="585858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opo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ona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585858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nc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i/>
          <w:color w:val="585858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ilit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585858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585858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1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k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2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?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te=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_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es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Twit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3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?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=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4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?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=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5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y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e+.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6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te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17"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le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l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ri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lic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y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059"/>
        <w:sectPr>
          <w:pgMar w:header="165" w:footer="520" w:top="1240" w:bottom="280" w:left="1360" w:right="1380"/>
          <w:pgSz w:w="11920" w:h="16840"/>
        </w:sectPr>
      </w:pPr>
      <w:r>
        <w:pict>
          <v:group style="position:absolute;margin-left:113.25pt;margin-top:-3.14227pt;width:177pt;height:22.15pt;mso-position-horizontal-relative:page;mso-position-vertical-relative:paragraph;z-index:-434" coordorigin="2265,-63" coordsize="3540,443">
            <v:shape style="position:absolute;left:2265;top:-63;width:3540;height:443" coordorigin="2265,-63" coordsize="3540,443" path="m2265,380l5805,380,5805,-63,2265,-63,2265,380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312.85pt;margin-top:-3.14227pt;width:176.75pt;height:22.15pt;mso-position-horizontal-relative:page;mso-position-vertical-relative:paragraph;z-index:-433" coordorigin="6257,-63" coordsize="3535,443">
            <v:shape style="position:absolute;left:6257;top:-63;width:3535;height:443" coordorigin="6257,-63" coordsize="3535,443" path="m6257,380l9792,380,9792,-63,6257,-63,6257,38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3"/>
        <w:ind w:left="342" w:right="6712"/>
      </w:pPr>
      <w:r>
        <w:pict>
          <v:group style="position:absolute;margin-left:85.65pt;margin-top:-7.51047pt;width:422.1pt;height:0pt;mso-position-horizontal-relative:page;mso-position-vertical-relative:paragraph;z-index:-432" coordorigin="1713,-150" coordsize="8442,0">
            <v:shape style="position:absolute;left:1713;top:-150;width:8442;height:0" coordorigin="1713,-150" coordsize="8442,0" path="m1713,-150l10155,-150e" filled="f" stroked="t" strokeweight="1.5pt" strokecolor="#006BA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6BAA"/>
          <w:spacing w:val="1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BAA"/>
          <w:spacing w:val="0"/>
          <w:w w:val="6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006BAA"/>
          <w:spacing w:val="-1"/>
          <w:w w:val="7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006BAA"/>
          <w:spacing w:val="0"/>
          <w:w w:val="79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006B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-1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BAA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29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B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BAA"/>
          <w:spacing w:val="0"/>
          <w:w w:val="7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BAA"/>
          <w:spacing w:val="-1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BAA"/>
          <w:spacing w:val="-2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BAA"/>
          <w:spacing w:val="1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6BAA"/>
          <w:spacing w:val="-1"/>
          <w:w w:val="105"/>
          <w:sz w:val="22"/>
          <w:szCs w:val="22"/>
        </w:rPr>
        <w:t>.*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sas,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9"/>
        <w:ind w:left="342" w:right="612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5289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EGÚN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ales)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9" w:lineRule="auto" w:line="288"/>
        <w:ind w:left="342" w:right="27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7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xter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72" w:lineRule="auto" w:line="287"/>
        <w:ind w:left="342" w:right="27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alític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terce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está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72"/>
        <w:ind w:left="342" w:right="2995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EGÚN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ECEN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tráfico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71"/>
        <w:ind w:left="70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88"/>
        <w:ind w:left="342" w:right="27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jará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facilitar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342" w:right="28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cífi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5"/>
        <w:ind w:left="341" w:right="6343"/>
        <w:sectPr>
          <w:pgMar w:header="165" w:footer="520" w:top="1240" w:bottom="280" w:left="1360" w:right="138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s”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342"/>
      </w:pP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9AA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1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-1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1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8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2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2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-2"/>
          <w:w w:val="7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1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1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69AA"/>
          <w:spacing w:val="2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1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69AA"/>
          <w:spacing w:val="1"/>
          <w:w w:val="7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1"/>
          <w:w w:val="7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1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-1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69AA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69AA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-1"/>
          <w:w w:val="7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69AA"/>
          <w:spacing w:val="0"/>
          <w:w w:val="7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26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69AA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69AA"/>
          <w:spacing w:val="0"/>
          <w:w w:val="7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69AA"/>
          <w:spacing w:val="-1"/>
          <w:w w:val="5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69AA"/>
          <w:spacing w:val="1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69AA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87"/>
        <w:ind w:left="342" w:right="28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arse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9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18"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G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g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le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h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19"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c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n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t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er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n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et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x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l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r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er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20"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ic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ft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 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21"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  <w:t>M</w:t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z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illa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ir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  <w:t>F</w:t>
        </w:r>
        <w:r>
          <w:rPr>
            <w:rFonts w:cs="Calibri" w:hAnsi="Calibri" w:eastAsia="Calibri" w:ascii="Calibri"/>
            <w:color w:val="000000"/>
            <w:spacing w:val="-3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x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02"/>
      </w:pPr>
      <w:r>
        <w:rPr>
          <w:rFonts w:cs="Symbol" w:hAnsi="Symbol" w:eastAsia="Symbol" w:ascii="Symbol"/>
          <w:color w:val="365F91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color w:val="365F9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5F91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kies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hyperlink r:id="rId22"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A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p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l</w:t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e</w:t>
        </w:r>
        <w:r>
          <w:rPr>
            <w:rFonts w:cs="Calibri" w:hAnsi="Calibri" w:eastAsia="Calibri" w:ascii="Calibri"/>
            <w:color w:val="000000"/>
            <w:spacing w:val="1"/>
            <w:w w:val="100"/>
            <w:sz w:val="22"/>
            <w:szCs w:val="22"/>
            <w:u w:val="single" w:color="000000"/>
          </w:rPr>
          <w:t> 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  <w:t>S</w:t>
        </w:r>
        <w:r>
          <w:rPr>
            <w:rFonts w:cs="Calibri" w:hAnsi="Calibri" w:eastAsia="Calibri" w:ascii="Calibri"/>
            <w:color w:val="000000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22"/>
            <w:szCs w:val="22"/>
            <w:u w:val="single" w:color="000000"/>
          </w:rPr>
          <w:t>afari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pgMar w:header="165" w:footer="520" w:top="1240" w:bottom="280" w:left="1360" w:right="13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25pt;margin-top:790.35pt;width:447.5pt;height:5.5748pt;mso-position-horizontal-relative:page;mso-position-vertical-relative:page;z-index:-443" coordorigin="1465,15807" coordsize="8950,111">
          <v:shape style="position:absolute;left:1485;top:15858;width:8910;height:40" coordorigin="1485,15858" coordsize="8910,40" path="m1485,15898l10395,15898,10395,15858,1485,15858,1485,15898xe" filled="t" fillcolor="#808080" stroked="f">
            <v:path arrowok="t"/>
            <v:fill/>
          </v:shape>
          <v:shape style="position:absolute;left:1485;top:15827;width:8910;height:40" coordorigin="1485,15827" coordsize="8910,40" path="m1485,15867l10395,15867,10395,15827,1485,15827,1485,15867xe" filled="t" fillcolor="#11549C" stroked="f">
            <v:path arrowok="t"/>
            <v:fill/>
          </v:shape>
          <w10:wrap type="none"/>
        </v:group>
      </w:pict>
    </w:r>
    <w:r>
      <w:pict>
        <v:shape type="#_x0000_t202" style="position:absolute;margin-left:121.4pt;margin-top:803.221pt;width:355.437pt;height:13.8677pt;mso-position-horizontal-relative:page;mso-position-vertical-relative:page;z-index:-4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4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00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00"/>
                    <w:position w:val="-1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16"/>
                    <w:w w:val="100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27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1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1"/>
                    <w:position w:val="-1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9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66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3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3"/>
                    <w:w w:val="113"/>
                    <w:position w:val="-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28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27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7"/>
                    <w:w w:val="100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8"/>
                    <w:sz w:val="13"/>
                    <w:szCs w:val="13"/>
                  </w:rPr>
                  <w:t>®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8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1"/>
                    <w:w w:val="117"/>
                    <w:position w:val="8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7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7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-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7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-1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3"/>
                    <w:w w:val="117"/>
                    <w:position w:val="-1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1"/>
                    <w:w w:val="117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7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7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7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8"/>
                    <w:w w:val="117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00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00"/>
                    <w:position w:val="-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50"/>
                    <w:w w:val="100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5"/>
                    <w:position w:val="-1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5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5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5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5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5"/>
                    <w:position w:val="-1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1"/>
                    <w:w w:val="115"/>
                    <w:position w:val="-1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27"/>
                    <w:w w:val="115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5"/>
                    <w:position w:val="-1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9"/>
                    <w:w w:val="115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-1"/>
                    <w:w w:val="115"/>
                    <w:position w:val="-1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3"/>
                    <w:w w:val="115"/>
                    <w:position w:val="-1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1"/>
                    <w:w w:val="115"/>
                    <w:position w:val="-1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15"/>
                    <w:position w:val="-1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2"/>
                    <w:w w:val="115"/>
                    <w:position w:val="-1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0"/>
                    <w:w w:val="100"/>
                    <w:position w:val="-1"/>
                    <w:sz w:val="20"/>
                    <w:szCs w:val="20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color w:val="0069AA"/>
                    <w:spacing w:val="6"/>
                    <w:w w:val="100"/>
                    <w:position w:val="-1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1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112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1"/>
                      <w:w w:val="112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113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1"/>
                      <w:w w:val="110"/>
                      <w:position w:val="-1"/>
                      <w:sz w:val="20"/>
                      <w:szCs w:val="20"/>
                    </w:rPr>
                    <w:t>@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98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2"/>
                      <w:w w:val="127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111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1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2"/>
                      <w:w w:val="115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9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2"/>
                      <w:w w:val="66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113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3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2"/>
                      <w:w w:val="128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-1"/>
                      <w:w w:val="127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1"/>
                      <w:w w:val="75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19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1"/>
                      <w:w w:val="111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69AA"/>
                      <w:spacing w:val="0"/>
                      <w:w w:val="124"/>
                      <w:position w:val="-1"/>
                      <w:sz w:val="20"/>
                      <w:szCs w:val="20"/>
                    </w:rPr>
                    <w:t>m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5.5pt;margin-top:8.25002pt;width:48pt;height:60.75pt;mso-position-horizontal-relative:page;mso-position-vertical-relative:page;z-index:-446">
          <v:imagedata o:title="" r:id="rId1"/>
        </v:shape>
      </w:pict>
    </w:r>
    <w:r>
      <w:pict>
        <v:group style="position:absolute;margin-left:85.65pt;margin-top:72.75pt;width:422.1pt;height:0pt;mso-position-horizontal-relative:page;mso-position-vertical-relative:page;z-index:-445" coordorigin="1713,1455" coordsize="8442,0">
          <v:shape style="position:absolute;left:1713;top:1455;width:8442;height:0" coordorigin="1713,1455" coordsize="8442,0" path="m1713,1455l10155,1455e" filled="f" stroked="t" strokeweight="1.5pt" strokecolor="#006BA8">
            <v:path arrowok="t"/>
          </v:shape>
          <w10:wrap type="none"/>
        </v:group>
      </w:pict>
    </w:r>
    <w:r>
      <w:pict>
        <v:shape type="#_x0000_t202" style="position:absolute;margin-left:420.801pt;margin-top:55.85pt;width:90.2676pt;height:11.96pt;mso-position-horizontal-relative:page;mso-position-vertical-relative:page;z-index:-44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Calibri" w:hAnsi="Calibri" w:eastAsia="Calibri" w:ascii="Calibri"/>
                    <w:color w:val="404040"/>
                    <w:spacing w:val="0"/>
                    <w:w w:val="100"/>
                    <w:position w:val="1"/>
                    <w:sz w:val="20"/>
                    <w:szCs w:val="20"/>
                  </w:rPr>
                  <w:t>017C</w:t>
                </w:r>
                <w:r>
                  <w:rPr>
                    <w:rFonts w:cs="Calibri" w:hAnsi="Calibri" w:eastAsia="Calibri" w:ascii="Calibri"/>
                    <w:color w:val="404040"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color w:val="404040"/>
                    <w:spacing w:val="0"/>
                    <w:w w:val="100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cs="Calibri" w:hAnsi="Calibri" w:eastAsia="Calibri" w:ascii="Calibri"/>
                    <w:color w:val="404040"/>
                    <w:spacing w:val="1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color w:val="404040"/>
                    <w:spacing w:val="-1"/>
                    <w:w w:val="100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cs="Calibri" w:hAnsi="Calibri" w:eastAsia="Calibri" w:ascii="Calibri"/>
                    <w:color w:val="404040"/>
                    <w:spacing w:val="0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color w:val="404040"/>
                    <w:spacing w:val="2"/>
                    <w:w w:val="100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color w:val="404040"/>
                    <w:spacing w:val="0"/>
                    <w:w w:val="100"/>
                    <w:position w:val="1"/>
                    <w:sz w:val="20"/>
                    <w:szCs w:val="20"/>
                  </w:rPr>
                  <w:t>PO</w:t>
                </w:r>
                <w:r>
                  <w:rPr>
                    <w:rFonts w:cs="Calibri" w:hAnsi="Calibri" w:eastAsia="Calibri" w:ascii="Calibri"/>
                    <w:color w:val="404040"/>
                    <w:spacing w:val="-5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color w:val="404040"/>
                    <w:spacing w:val="0"/>
                    <w:w w:val="100"/>
                    <w:position w:val="1"/>
                    <w:sz w:val="20"/>
                    <w:szCs w:val="20"/>
                  </w:rPr>
                  <w:t>BAZAN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support.google.com/chrome/bin/answer.py?hl=es&amp;answer=95647" TargetMode="External"/><Relationship Id="rId7" Type="http://schemas.openxmlformats.org/officeDocument/2006/relationships/hyperlink" Target="http://windows.microsoft.com/es-xl/internet-explorer/delete-manage-cookies%23ie=ie-10" TargetMode="External"/><Relationship Id="rId8" Type="http://schemas.openxmlformats.org/officeDocument/2006/relationships/hyperlink" Target="https://support.microsoft.com/es-es/help/4027947/microsoft-edge-delete-cookies" TargetMode="External"/><Relationship Id="rId9" Type="http://schemas.openxmlformats.org/officeDocument/2006/relationships/hyperlink" Target="http://support.mozilla.org/es/kb/Habilitar%20y%20deshabilitar%20cookies?s=cookie&amp;r=1&amp;e=es&amp;as=s7" TargetMode="External"/><Relationship Id="rId10" Type="http://schemas.openxmlformats.org/officeDocument/2006/relationships/hyperlink" Target="http://safari.helpmax.net/es/privacidad-y-seguridad/como-gestionar-las-cookies/" TargetMode="External"/><Relationship Id="rId11" Type="http://schemas.openxmlformats.org/officeDocument/2006/relationships/hyperlink" Target="http://www.facebook.com/policy.php" TargetMode="External"/><Relationship Id="rId12" Type="http://schemas.openxmlformats.org/officeDocument/2006/relationships/hyperlink" Target="https://www.youtube.com/static?template=privacy_guidelines" TargetMode="External"/><Relationship Id="rId13" Type="http://schemas.openxmlformats.org/officeDocument/2006/relationships/hyperlink" Target="https://twitter.com/privacy?lang=es" TargetMode="External"/><Relationship Id="rId14" Type="http://schemas.openxmlformats.org/officeDocument/2006/relationships/hyperlink" Target="https://www.instagram.com/terms/accept/?hl=es" TargetMode="External"/><Relationship Id="rId15" Type="http://schemas.openxmlformats.org/officeDocument/2006/relationships/hyperlink" Target="https://policy.pinterest.com/es/privacy-policy" TargetMode="External"/><Relationship Id="rId16" Type="http://schemas.openxmlformats.org/officeDocument/2006/relationships/hyperlink" Target="https://www.google.es/intl/es/policies/terms/regional.html" TargetMode="External"/><Relationship Id="rId17" Type="http://schemas.openxmlformats.org/officeDocument/2006/relationships/hyperlink" Target="https://es.linkedin.com/legal/privacy-policy" TargetMode="External"/><Relationship Id="rId18" Type="http://schemas.openxmlformats.org/officeDocument/2006/relationships/hyperlink" Target="http://support.google.com/chrome/bin/answer.py?hl=es&amp;answer=95647" TargetMode="External"/><Relationship Id="rId19" Type="http://schemas.openxmlformats.org/officeDocument/2006/relationships/hyperlink" Target="http://windows.microsoft.com/es-xl/internet-explorer/delete-manage-cookies%23ie=ie-10" TargetMode="External"/><Relationship Id="rId20" Type="http://schemas.openxmlformats.org/officeDocument/2006/relationships/hyperlink" Target="https://support.microsoft.com/es-es/help/4027947/microsoft-edge-delete-cookies" TargetMode="External"/><Relationship Id="rId21" Type="http://schemas.openxmlformats.org/officeDocument/2006/relationships/hyperlink" Target="http://support.mozilla.org/es/kb/Habilitar%20y%20deshabilitar%20cookies?s=cookie&amp;r=1&amp;e=es&amp;as=s7" TargetMode="External"/><Relationship Id="rId22" Type="http://schemas.openxmlformats.org/officeDocument/2006/relationships/hyperlink" Target="http://safari.helpmax.net/es/privacidad-y-seguridad/como-gestionar-las-cookies/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lopd@rbsoluciones.co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